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4A" w:rsidRDefault="00353A4A" w:rsidP="007F2AF2">
      <w:pPr>
        <w:jc w:val="center"/>
        <w:rPr>
          <w:b/>
          <w:sz w:val="28"/>
          <w:szCs w:val="28"/>
        </w:rPr>
      </w:pPr>
    </w:p>
    <w:p w:rsidR="0062125B" w:rsidRPr="00022C72" w:rsidRDefault="0062125B" w:rsidP="0062125B">
      <w:pPr>
        <w:jc w:val="center"/>
        <w:rPr>
          <w:b/>
          <w:sz w:val="28"/>
          <w:szCs w:val="28"/>
        </w:rPr>
      </w:pPr>
      <w:r w:rsidRPr="00022C72">
        <w:rPr>
          <w:b/>
          <w:sz w:val="28"/>
          <w:szCs w:val="28"/>
        </w:rPr>
        <w:t xml:space="preserve">ПРЕЙСКУРАНТ </w:t>
      </w:r>
    </w:p>
    <w:p w:rsidR="0062125B" w:rsidRPr="00022C72" w:rsidRDefault="0062125B" w:rsidP="00621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комплексных </w:t>
      </w:r>
      <w:r w:rsidRPr="00022C72">
        <w:rPr>
          <w:b/>
          <w:sz w:val="28"/>
          <w:szCs w:val="28"/>
        </w:rPr>
        <w:t>оздоровительных услуг,</w:t>
      </w:r>
    </w:p>
    <w:p w:rsidR="0062125B" w:rsidRDefault="0062125B" w:rsidP="0062125B">
      <w:pPr>
        <w:jc w:val="center"/>
        <w:rPr>
          <w:b/>
          <w:sz w:val="28"/>
          <w:szCs w:val="28"/>
        </w:rPr>
      </w:pPr>
      <w:r w:rsidRPr="00022C72">
        <w:rPr>
          <w:b/>
          <w:sz w:val="28"/>
          <w:szCs w:val="28"/>
        </w:rPr>
        <w:t xml:space="preserve"> оказываемых в ООО «Санаторий </w:t>
      </w:r>
      <w:r>
        <w:rPr>
          <w:b/>
          <w:sz w:val="28"/>
          <w:szCs w:val="28"/>
        </w:rPr>
        <w:t>"</w:t>
      </w:r>
      <w:proofErr w:type="spellStart"/>
      <w:r w:rsidRPr="00022C72">
        <w:rPr>
          <w:b/>
          <w:sz w:val="28"/>
          <w:szCs w:val="28"/>
        </w:rPr>
        <w:t>Ревиталь</w:t>
      </w:r>
      <w:proofErr w:type="spellEnd"/>
      <w:r w:rsidRPr="00022C72">
        <w:rPr>
          <w:b/>
          <w:sz w:val="28"/>
          <w:szCs w:val="28"/>
        </w:rPr>
        <w:t xml:space="preserve"> Парк»</w:t>
      </w:r>
      <w:r>
        <w:rPr>
          <w:b/>
          <w:sz w:val="28"/>
          <w:szCs w:val="28"/>
        </w:rPr>
        <w:t xml:space="preserve"> с </w:t>
      </w:r>
      <w:r w:rsidR="00D50447">
        <w:rPr>
          <w:b/>
          <w:sz w:val="28"/>
          <w:szCs w:val="28"/>
        </w:rPr>
        <w:t>02 января 2017</w:t>
      </w:r>
      <w:r>
        <w:rPr>
          <w:b/>
          <w:sz w:val="28"/>
          <w:szCs w:val="28"/>
        </w:rPr>
        <w:t xml:space="preserve"> года</w:t>
      </w:r>
    </w:p>
    <w:p w:rsidR="0062125B" w:rsidRDefault="0062125B" w:rsidP="0062125B">
      <w:pPr>
        <w:rPr>
          <w:rFonts w:ascii="Garamond" w:hAnsi="Garamond" w:cs="Arial"/>
        </w:rPr>
      </w:pPr>
    </w:p>
    <w:p w:rsidR="0062125B" w:rsidRDefault="0062125B" w:rsidP="0062125B">
      <w:pPr>
        <w:jc w:val="center"/>
        <w:rPr>
          <w:rFonts w:ascii="Garamond" w:hAnsi="Garamond" w:cs="Arial"/>
          <w:b/>
        </w:rPr>
      </w:pPr>
      <w:proofErr w:type="gramStart"/>
      <w:r w:rsidRPr="00022C72">
        <w:rPr>
          <w:b/>
        </w:rPr>
        <w:t>Программ</w:t>
      </w:r>
      <w:r>
        <w:rPr>
          <w:b/>
        </w:rPr>
        <w:t xml:space="preserve">а </w:t>
      </w:r>
      <w:r w:rsidRPr="00022C72">
        <w:rPr>
          <w:b/>
        </w:rPr>
        <w:t xml:space="preserve"> «</w:t>
      </w:r>
      <w:proofErr w:type="gramEnd"/>
      <w:r w:rsidRPr="00022C72">
        <w:rPr>
          <w:b/>
        </w:rPr>
        <w:t>Очищения и омоложения организма»</w:t>
      </w:r>
      <w:r>
        <w:rPr>
          <w:b/>
        </w:rPr>
        <w:t>*</w:t>
      </w:r>
    </w:p>
    <w:p w:rsidR="0062125B" w:rsidRDefault="0062125B" w:rsidP="0062125B">
      <w:pPr>
        <w:rPr>
          <w:rFonts w:ascii="Garamond" w:hAnsi="Garamond" w:cs="Arial"/>
          <w:b/>
        </w:rPr>
      </w:pPr>
    </w:p>
    <w:p w:rsidR="0062125B" w:rsidRPr="00C873C5" w:rsidRDefault="0062125B" w:rsidP="0062125B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В программу включено:</w:t>
      </w:r>
    </w:p>
    <w:p w:rsidR="0062125B" w:rsidRPr="0086355B" w:rsidRDefault="0062125B" w:rsidP="0062125B">
      <w:pPr>
        <w:numPr>
          <w:ilvl w:val="0"/>
          <w:numId w:val="11"/>
        </w:numPr>
        <w:suppressAutoHyphens w:val="0"/>
        <w:jc w:val="both"/>
        <w:rPr>
          <w:rFonts w:ascii="Garamond" w:hAnsi="Garamond"/>
          <w:sz w:val="20"/>
          <w:szCs w:val="20"/>
        </w:rPr>
      </w:pPr>
      <w:r w:rsidRPr="0086355B">
        <w:rPr>
          <w:rFonts w:ascii="Garamond" w:hAnsi="Garamond"/>
          <w:sz w:val="20"/>
          <w:szCs w:val="20"/>
        </w:rPr>
        <w:t xml:space="preserve">диетическое питание/ курс лечебного голодания/ </w:t>
      </w:r>
      <w:proofErr w:type="spellStart"/>
      <w:r w:rsidRPr="0086355B">
        <w:rPr>
          <w:rFonts w:ascii="Garamond" w:hAnsi="Garamond"/>
          <w:sz w:val="20"/>
          <w:szCs w:val="20"/>
        </w:rPr>
        <w:t>сокотерапия</w:t>
      </w:r>
      <w:proofErr w:type="spellEnd"/>
      <w:r w:rsidRPr="0086355B">
        <w:rPr>
          <w:rFonts w:ascii="Garamond" w:hAnsi="Garamond"/>
          <w:sz w:val="20"/>
          <w:szCs w:val="20"/>
        </w:rPr>
        <w:t>;</w:t>
      </w:r>
    </w:p>
    <w:p w:rsidR="0062125B" w:rsidRPr="0086355B" w:rsidRDefault="0062125B" w:rsidP="0062125B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86355B">
        <w:rPr>
          <w:rFonts w:ascii="Garamond" w:hAnsi="Garamond"/>
          <w:sz w:val="20"/>
          <w:szCs w:val="20"/>
        </w:rPr>
        <w:t>курс очищающих процедур;</w:t>
      </w:r>
    </w:p>
    <w:p w:rsidR="0062125B" w:rsidRPr="0086355B" w:rsidRDefault="0062125B" w:rsidP="0062125B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86355B">
        <w:rPr>
          <w:rFonts w:ascii="Garamond" w:hAnsi="Garamond"/>
          <w:sz w:val="20"/>
          <w:szCs w:val="20"/>
        </w:rPr>
        <w:t xml:space="preserve">наблюдение лечащего врача; </w:t>
      </w:r>
    </w:p>
    <w:p w:rsidR="0062125B" w:rsidRPr="0086355B" w:rsidRDefault="0062125B" w:rsidP="0062125B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86355B">
        <w:rPr>
          <w:rFonts w:ascii="Garamond" w:hAnsi="Garamond"/>
          <w:sz w:val="20"/>
          <w:szCs w:val="20"/>
        </w:rPr>
        <w:t xml:space="preserve">курс фитотерапии; </w:t>
      </w:r>
    </w:p>
    <w:p w:rsidR="0062125B" w:rsidRPr="0086355B" w:rsidRDefault="0062125B" w:rsidP="0062125B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86355B">
        <w:rPr>
          <w:rFonts w:ascii="Garamond" w:hAnsi="Garamond"/>
          <w:sz w:val="20"/>
          <w:szCs w:val="20"/>
        </w:rPr>
        <w:t>лечебная физкультура;</w:t>
      </w:r>
    </w:p>
    <w:p w:rsidR="0062125B" w:rsidRPr="0086355B" w:rsidRDefault="0062125B" w:rsidP="0062125B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86355B">
        <w:rPr>
          <w:rFonts w:ascii="Garamond" w:hAnsi="Garamond"/>
          <w:sz w:val="20"/>
          <w:szCs w:val="20"/>
        </w:rPr>
        <w:t>уход медперсонала;</w:t>
      </w:r>
    </w:p>
    <w:p w:rsidR="0062125B" w:rsidRPr="0086355B" w:rsidRDefault="0062125B" w:rsidP="0062125B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86355B">
        <w:rPr>
          <w:rFonts w:ascii="Garamond" w:hAnsi="Garamond"/>
          <w:sz w:val="20"/>
          <w:szCs w:val="20"/>
        </w:rPr>
        <w:t xml:space="preserve">комплекс </w:t>
      </w:r>
      <w:proofErr w:type="spellStart"/>
      <w:proofErr w:type="gramStart"/>
      <w:r w:rsidRPr="0086355B">
        <w:rPr>
          <w:rFonts w:ascii="Garamond" w:hAnsi="Garamond"/>
          <w:sz w:val="20"/>
          <w:szCs w:val="20"/>
        </w:rPr>
        <w:t>мед.услуг</w:t>
      </w:r>
      <w:proofErr w:type="spellEnd"/>
      <w:proofErr w:type="gramEnd"/>
      <w:r w:rsidRPr="0086355B">
        <w:rPr>
          <w:rFonts w:ascii="Garamond" w:hAnsi="Garamond"/>
          <w:sz w:val="20"/>
          <w:szCs w:val="20"/>
        </w:rPr>
        <w:t xml:space="preserve"> (см. ниже).</w:t>
      </w:r>
    </w:p>
    <w:p w:rsidR="0062125B" w:rsidRPr="002B391F" w:rsidRDefault="0062125B" w:rsidP="0062125B">
      <w:pPr>
        <w:pStyle w:val="ab"/>
        <w:ind w:left="720"/>
        <w:rPr>
          <w:rFonts w:ascii="Garamond" w:hAnsi="Garamond"/>
          <w:sz w:val="20"/>
          <w:szCs w:val="20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86"/>
        <w:gridCol w:w="2248"/>
        <w:gridCol w:w="2248"/>
      </w:tblGrid>
      <w:tr w:rsidR="0062125B" w:rsidRPr="005E7CDD" w:rsidTr="0093634A">
        <w:trPr>
          <w:jc w:val="center"/>
        </w:trPr>
        <w:tc>
          <w:tcPr>
            <w:tcW w:w="1440" w:type="dxa"/>
            <w:vAlign w:val="center"/>
          </w:tcPr>
          <w:p w:rsidR="0062125B" w:rsidRPr="005E7CDD" w:rsidRDefault="0062125B" w:rsidP="0093634A">
            <w:pPr>
              <w:jc w:val="center"/>
              <w:rPr>
                <w:rFonts w:ascii="Garamond" w:hAnsi="Garamond" w:cs="Arial"/>
              </w:rPr>
            </w:pPr>
            <w:r w:rsidRPr="005E7CDD">
              <w:rPr>
                <w:rFonts w:ascii="Garamond" w:hAnsi="Garamond" w:cs="Arial"/>
              </w:rPr>
              <w:t>Кол-во дней</w:t>
            </w:r>
          </w:p>
        </w:tc>
        <w:tc>
          <w:tcPr>
            <w:tcW w:w="2286" w:type="dxa"/>
            <w:vAlign w:val="center"/>
          </w:tcPr>
          <w:p w:rsidR="0062125B" w:rsidRDefault="0062125B" w:rsidP="0093634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</w:rPr>
              <w:t>1</w:t>
            </w:r>
            <w:r w:rsidRPr="005E7CDD">
              <w:rPr>
                <w:rFonts w:ascii="Garamond" w:hAnsi="Garamond" w:cs="Arial"/>
                <w:b/>
              </w:rPr>
              <w:t xml:space="preserve"> д</w:t>
            </w:r>
            <w:r>
              <w:rPr>
                <w:rFonts w:ascii="Garamond" w:hAnsi="Garamond" w:cs="Arial"/>
                <w:b/>
              </w:rPr>
              <w:t>е</w:t>
            </w:r>
            <w:r w:rsidRPr="005E7CDD">
              <w:rPr>
                <w:rFonts w:ascii="Garamond" w:hAnsi="Garamond" w:cs="Arial"/>
                <w:b/>
              </w:rPr>
              <w:t>н</w:t>
            </w:r>
            <w:r>
              <w:rPr>
                <w:rFonts w:ascii="Garamond" w:hAnsi="Garamond" w:cs="Arial"/>
                <w:b/>
              </w:rPr>
              <w:t>ь</w:t>
            </w:r>
            <w:r w:rsidRPr="005E7CDD">
              <w:rPr>
                <w:rFonts w:ascii="Garamond" w:hAnsi="Garamond" w:cs="Arial"/>
              </w:rPr>
              <w:t>,</w:t>
            </w:r>
          </w:p>
          <w:p w:rsidR="0062125B" w:rsidRPr="005E7CDD" w:rsidRDefault="0062125B" w:rsidP="0093634A">
            <w:pPr>
              <w:jc w:val="center"/>
              <w:rPr>
                <w:rFonts w:ascii="Garamond" w:hAnsi="Garamond" w:cs="Arial"/>
              </w:rPr>
            </w:pPr>
            <w:r>
              <w:rPr>
                <w:b/>
                <w:sz w:val="14"/>
                <w:szCs w:val="14"/>
              </w:rPr>
              <w:t>(</w:t>
            </w:r>
            <w:r w:rsidRPr="003B7EC6">
              <w:rPr>
                <w:rFonts w:ascii="Garamond" w:hAnsi="Garamond" w:cs="Arial"/>
                <w:sz w:val="20"/>
              </w:rPr>
              <w:t>приобретается дополнительно к программам «Очищение и омоложения организма» другой продолжительности) заезд в любой день в 14-00. выезд в последний день прохождения программы. в 14-00</w:t>
            </w:r>
          </w:p>
        </w:tc>
        <w:tc>
          <w:tcPr>
            <w:tcW w:w="2248" w:type="dxa"/>
            <w:vAlign w:val="center"/>
          </w:tcPr>
          <w:p w:rsidR="0062125B" w:rsidRDefault="0062125B" w:rsidP="0093634A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</w:rPr>
              <w:t xml:space="preserve">  </w:t>
            </w:r>
            <w:r w:rsidRPr="000457E3">
              <w:rPr>
                <w:rFonts w:ascii="Garamond" w:hAnsi="Garamond" w:cs="Arial"/>
                <w:b/>
                <w:sz w:val="28"/>
              </w:rPr>
              <w:t xml:space="preserve">2 </w:t>
            </w:r>
            <w:r w:rsidRPr="000457E3">
              <w:rPr>
                <w:rFonts w:ascii="Garamond" w:hAnsi="Garamond" w:cs="Arial"/>
                <w:b/>
                <w:szCs w:val="22"/>
              </w:rPr>
              <w:t>выходных</w:t>
            </w:r>
            <w:r w:rsidRPr="000457E3">
              <w:rPr>
                <w:rFonts w:ascii="Garamond" w:hAnsi="Garamond" w:cs="Arial"/>
                <w:b/>
                <w:sz w:val="28"/>
              </w:rPr>
              <w:t xml:space="preserve"> дня</w:t>
            </w:r>
            <w:r w:rsidRPr="000457E3">
              <w:rPr>
                <w:rFonts w:ascii="Garamond" w:hAnsi="Garamond" w:cs="Arial"/>
                <w:sz w:val="28"/>
              </w:rPr>
              <w:t>,</w:t>
            </w:r>
          </w:p>
          <w:p w:rsidR="0062125B" w:rsidRPr="005E7CDD" w:rsidRDefault="0062125B" w:rsidP="0093634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</w:t>
            </w:r>
            <w:r w:rsidRPr="005E7CDD">
              <w:rPr>
                <w:rFonts w:ascii="Garamond" w:hAnsi="Garamond" w:cs="Arial"/>
              </w:rPr>
              <w:t xml:space="preserve">заезд в </w:t>
            </w:r>
            <w:proofErr w:type="spellStart"/>
            <w:r w:rsidRPr="005E7CDD">
              <w:rPr>
                <w:rFonts w:ascii="Garamond" w:hAnsi="Garamond" w:cs="Arial"/>
              </w:rPr>
              <w:t>пт.в</w:t>
            </w:r>
            <w:proofErr w:type="spellEnd"/>
            <w:r w:rsidRPr="005E7CDD">
              <w:rPr>
                <w:rFonts w:ascii="Garamond" w:hAnsi="Garamond" w:cs="Arial"/>
              </w:rPr>
              <w:t xml:space="preserve"> 16-00, выезд в вс. в 1</w:t>
            </w:r>
            <w:r>
              <w:rPr>
                <w:rFonts w:ascii="Garamond" w:hAnsi="Garamond" w:cs="Arial"/>
              </w:rPr>
              <w:t>4</w:t>
            </w:r>
            <w:r w:rsidRPr="005E7CDD">
              <w:rPr>
                <w:rFonts w:ascii="Garamond" w:hAnsi="Garamond" w:cs="Arial"/>
              </w:rPr>
              <w:t>-00.</w:t>
            </w:r>
          </w:p>
        </w:tc>
        <w:tc>
          <w:tcPr>
            <w:tcW w:w="2248" w:type="dxa"/>
            <w:vAlign w:val="center"/>
          </w:tcPr>
          <w:p w:rsidR="0062125B" w:rsidRPr="000457E3" w:rsidRDefault="0062125B" w:rsidP="0093634A">
            <w:pPr>
              <w:jc w:val="center"/>
              <w:rPr>
                <w:rFonts w:ascii="Garamond" w:hAnsi="Garamond" w:cs="Arial"/>
              </w:rPr>
            </w:pPr>
            <w:r w:rsidRPr="000457E3">
              <w:rPr>
                <w:rFonts w:ascii="Garamond" w:hAnsi="Garamond" w:cs="Arial"/>
                <w:b/>
              </w:rPr>
              <w:t>3 дня</w:t>
            </w:r>
            <w:r w:rsidRPr="000457E3">
              <w:rPr>
                <w:rFonts w:ascii="Garamond" w:hAnsi="Garamond" w:cs="Arial"/>
              </w:rPr>
              <w:t>,</w:t>
            </w:r>
          </w:p>
          <w:p w:rsidR="0062125B" w:rsidRPr="00B11B99" w:rsidRDefault="0062125B" w:rsidP="0093634A">
            <w:pPr>
              <w:jc w:val="center"/>
              <w:rPr>
                <w:rFonts w:ascii="Garamond" w:hAnsi="Garamond" w:cs="Arial"/>
                <w:b/>
                <w:sz w:val="14"/>
                <w:szCs w:val="14"/>
              </w:rPr>
            </w:pPr>
            <w:r w:rsidRPr="003B7EC6">
              <w:rPr>
                <w:rFonts w:ascii="Garamond" w:hAnsi="Garamond" w:cs="Arial"/>
                <w:sz w:val="20"/>
              </w:rPr>
              <w:t>заезд в любой день в 16-00. выезд  в последний день прохождения программы. в 14-00</w:t>
            </w:r>
          </w:p>
        </w:tc>
      </w:tr>
      <w:tr w:rsidR="0062125B" w:rsidRPr="005E7CDD" w:rsidTr="0093634A">
        <w:trPr>
          <w:jc w:val="center"/>
        </w:trPr>
        <w:tc>
          <w:tcPr>
            <w:tcW w:w="1440" w:type="dxa"/>
          </w:tcPr>
          <w:p w:rsidR="0062125B" w:rsidRPr="005E7CDD" w:rsidRDefault="0062125B" w:rsidP="0093634A">
            <w:pPr>
              <w:rPr>
                <w:rFonts w:ascii="Garamond" w:hAnsi="Garamond" w:cs="Arial"/>
                <w:b/>
              </w:rPr>
            </w:pPr>
            <w:r w:rsidRPr="005E7CDD">
              <w:rPr>
                <w:rFonts w:ascii="Garamond" w:hAnsi="Garamond" w:cs="Arial"/>
                <w:b/>
              </w:rPr>
              <w:t xml:space="preserve">Стоимость </w:t>
            </w:r>
          </w:p>
        </w:tc>
        <w:tc>
          <w:tcPr>
            <w:tcW w:w="2286" w:type="dxa"/>
          </w:tcPr>
          <w:p w:rsidR="0062125B" w:rsidRPr="005E7CDD" w:rsidRDefault="00D50447" w:rsidP="0093634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7 645</w:t>
            </w:r>
          </w:p>
        </w:tc>
        <w:tc>
          <w:tcPr>
            <w:tcW w:w="2248" w:type="dxa"/>
          </w:tcPr>
          <w:p w:rsidR="0062125B" w:rsidRPr="005E7CDD" w:rsidRDefault="00D50447" w:rsidP="0093634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15 290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62125B" w:rsidRPr="005E7CDD" w:rsidRDefault="00D50447" w:rsidP="0093634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22 935</w:t>
            </w:r>
          </w:p>
        </w:tc>
      </w:tr>
      <w:tr w:rsidR="0062125B" w:rsidRPr="005E7CDD" w:rsidTr="0093634A">
        <w:trPr>
          <w:jc w:val="center"/>
        </w:trPr>
        <w:tc>
          <w:tcPr>
            <w:tcW w:w="1440" w:type="dxa"/>
          </w:tcPr>
          <w:p w:rsidR="0062125B" w:rsidRPr="005E7CDD" w:rsidRDefault="0062125B" w:rsidP="0093634A">
            <w:pPr>
              <w:rPr>
                <w:rFonts w:ascii="Garamond" w:hAnsi="Garamond" w:cs="Arial"/>
              </w:rPr>
            </w:pPr>
            <w:r w:rsidRPr="005E7CDD">
              <w:rPr>
                <w:rFonts w:ascii="Garamond" w:hAnsi="Garamond" w:cs="Arial"/>
              </w:rPr>
              <w:t xml:space="preserve">Комплекс </w:t>
            </w:r>
            <w:proofErr w:type="spellStart"/>
            <w:r w:rsidRPr="005E7CDD">
              <w:rPr>
                <w:rFonts w:ascii="Garamond" w:hAnsi="Garamond" w:cs="Arial"/>
              </w:rPr>
              <w:t>мед.услуг</w:t>
            </w:r>
            <w:proofErr w:type="spellEnd"/>
            <w:r w:rsidRPr="005E7CDD">
              <w:rPr>
                <w:rFonts w:ascii="Garamond" w:hAnsi="Garamond" w:cs="Arial"/>
              </w:rPr>
              <w:t>, входящих в стоимость программы.</w:t>
            </w:r>
          </w:p>
        </w:tc>
        <w:tc>
          <w:tcPr>
            <w:tcW w:w="2286" w:type="dxa"/>
          </w:tcPr>
          <w:p w:rsidR="0062125B" w:rsidRPr="00CE74E6" w:rsidRDefault="0062125B" w:rsidP="0093634A">
            <w:pPr>
              <w:ind w:lef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E74E6">
              <w:rPr>
                <w:sz w:val="16"/>
                <w:szCs w:val="16"/>
              </w:rPr>
              <w:t xml:space="preserve"> лечебн</w:t>
            </w:r>
            <w:r>
              <w:rPr>
                <w:sz w:val="16"/>
                <w:szCs w:val="16"/>
              </w:rPr>
              <w:t>ая</w:t>
            </w:r>
            <w:r w:rsidRPr="00CE74E6">
              <w:rPr>
                <w:sz w:val="16"/>
                <w:szCs w:val="16"/>
              </w:rPr>
              <w:t xml:space="preserve"> ванн</w:t>
            </w:r>
            <w:r>
              <w:rPr>
                <w:sz w:val="16"/>
                <w:szCs w:val="16"/>
              </w:rPr>
              <w:t>а</w:t>
            </w:r>
            <w:r w:rsidRPr="00CE74E6">
              <w:rPr>
                <w:sz w:val="16"/>
                <w:szCs w:val="16"/>
              </w:rPr>
              <w:t>;</w:t>
            </w:r>
          </w:p>
          <w:p w:rsidR="0062125B" w:rsidRPr="00CE74E6" w:rsidRDefault="0062125B" w:rsidP="0093634A">
            <w:pPr>
              <w:ind w:left="-85"/>
              <w:rPr>
                <w:sz w:val="16"/>
                <w:szCs w:val="16"/>
              </w:rPr>
            </w:pPr>
            <w:r w:rsidRPr="00CE74E6">
              <w:rPr>
                <w:sz w:val="16"/>
                <w:szCs w:val="16"/>
              </w:rPr>
              <w:t xml:space="preserve">1 сеанс </w:t>
            </w:r>
            <w:r>
              <w:rPr>
                <w:sz w:val="16"/>
                <w:szCs w:val="16"/>
              </w:rPr>
              <w:t>массажа тела «</w:t>
            </w:r>
            <w:proofErr w:type="spellStart"/>
            <w:r>
              <w:rPr>
                <w:sz w:val="16"/>
                <w:szCs w:val="16"/>
              </w:rPr>
              <w:t>Ревиталь</w:t>
            </w:r>
            <w:proofErr w:type="spellEnd"/>
            <w:r>
              <w:rPr>
                <w:sz w:val="16"/>
                <w:szCs w:val="16"/>
              </w:rPr>
              <w:t>»</w:t>
            </w:r>
            <w:r w:rsidRPr="00CE74E6">
              <w:rPr>
                <w:sz w:val="16"/>
                <w:szCs w:val="16"/>
              </w:rPr>
              <w:t>;</w:t>
            </w:r>
          </w:p>
          <w:p w:rsidR="0062125B" w:rsidRPr="00CE74E6" w:rsidRDefault="0062125B" w:rsidP="0093634A">
            <w:pPr>
              <w:ind w:lef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E74E6">
              <w:rPr>
                <w:sz w:val="16"/>
                <w:szCs w:val="16"/>
              </w:rPr>
              <w:t xml:space="preserve"> группов</w:t>
            </w:r>
            <w:r>
              <w:rPr>
                <w:sz w:val="16"/>
                <w:szCs w:val="16"/>
              </w:rPr>
              <w:t>ое</w:t>
            </w:r>
            <w:r w:rsidRPr="00CE74E6">
              <w:rPr>
                <w:sz w:val="16"/>
                <w:szCs w:val="16"/>
              </w:rPr>
              <w:t xml:space="preserve"> занят</w:t>
            </w:r>
            <w:r>
              <w:rPr>
                <w:sz w:val="16"/>
                <w:szCs w:val="16"/>
              </w:rPr>
              <w:t>ие</w:t>
            </w:r>
            <w:r w:rsidRPr="00CE74E6">
              <w:rPr>
                <w:sz w:val="16"/>
                <w:szCs w:val="16"/>
              </w:rPr>
              <w:t xml:space="preserve"> лечебной физкультурой;</w:t>
            </w:r>
          </w:p>
          <w:p w:rsidR="0062125B" w:rsidRPr="00CE74E6" w:rsidRDefault="0062125B" w:rsidP="0093634A">
            <w:pPr>
              <w:ind w:left="-85"/>
              <w:rPr>
                <w:sz w:val="16"/>
                <w:szCs w:val="16"/>
              </w:rPr>
            </w:pPr>
            <w:r w:rsidRPr="00CE74E6">
              <w:rPr>
                <w:sz w:val="16"/>
                <w:szCs w:val="16"/>
              </w:rPr>
              <w:t xml:space="preserve">1 сеанс </w:t>
            </w:r>
            <w:r>
              <w:rPr>
                <w:sz w:val="16"/>
                <w:szCs w:val="16"/>
              </w:rPr>
              <w:t>подводного душа массажа;</w:t>
            </w:r>
          </w:p>
          <w:p w:rsidR="0062125B" w:rsidRPr="005E7CDD" w:rsidRDefault="0062125B" w:rsidP="0093634A"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 w:rsidR="0062125B" w:rsidRPr="005E7CDD" w:rsidRDefault="0062125B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2 лечебные ванны;</w:t>
            </w:r>
          </w:p>
          <w:p w:rsidR="0062125B" w:rsidRPr="005E7CDD" w:rsidRDefault="0062125B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1 сеанс массажа</w:t>
            </w:r>
            <w:r>
              <w:rPr>
                <w:sz w:val="16"/>
                <w:szCs w:val="16"/>
              </w:rPr>
              <w:t xml:space="preserve"> тела «</w:t>
            </w:r>
            <w:proofErr w:type="spellStart"/>
            <w:r>
              <w:rPr>
                <w:sz w:val="16"/>
                <w:szCs w:val="16"/>
              </w:rPr>
              <w:t>Ревиталь</w:t>
            </w:r>
            <w:proofErr w:type="spellEnd"/>
            <w:r>
              <w:rPr>
                <w:sz w:val="16"/>
                <w:szCs w:val="16"/>
              </w:rPr>
              <w:t>»</w:t>
            </w:r>
            <w:r w:rsidRPr="005E7CDD">
              <w:rPr>
                <w:sz w:val="16"/>
                <w:szCs w:val="16"/>
              </w:rPr>
              <w:t>;</w:t>
            </w:r>
          </w:p>
          <w:p w:rsidR="0062125B" w:rsidRPr="005E7CDD" w:rsidRDefault="0062125B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2 групповых занятий лечебной физкультурой;</w:t>
            </w:r>
          </w:p>
          <w:p w:rsidR="0062125B" w:rsidRPr="005E7CDD" w:rsidRDefault="0062125B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 xml:space="preserve">1 сеанс </w:t>
            </w:r>
            <w:proofErr w:type="gramStart"/>
            <w:r w:rsidRPr="005E7CDD">
              <w:rPr>
                <w:sz w:val="16"/>
                <w:szCs w:val="16"/>
              </w:rPr>
              <w:t>гидромассажа;,</w:t>
            </w:r>
            <w:proofErr w:type="gramEnd"/>
            <w:r w:rsidRPr="005E7CDD">
              <w:rPr>
                <w:sz w:val="16"/>
                <w:szCs w:val="16"/>
              </w:rPr>
              <w:t xml:space="preserve"> </w:t>
            </w:r>
          </w:p>
          <w:p w:rsidR="0062125B" w:rsidRPr="005E7CDD" w:rsidRDefault="0062125B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1 процедура гидроколонотерапии;</w:t>
            </w:r>
          </w:p>
          <w:p w:rsidR="0062125B" w:rsidRPr="005E7CDD" w:rsidRDefault="0062125B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1 сеанс лечебного душа;</w:t>
            </w:r>
          </w:p>
          <w:p w:rsidR="0062125B" w:rsidRPr="005E7CDD" w:rsidRDefault="0062125B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1 косметологический массаж лица.</w:t>
            </w:r>
          </w:p>
        </w:tc>
        <w:tc>
          <w:tcPr>
            <w:tcW w:w="2248" w:type="dxa"/>
          </w:tcPr>
          <w:p w:rsidR="0062125B" w:rsidRPr="00CE74E6" w:rsidRDefault="0062125B" w:rsidP="00936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CE74E6">
              <w:rPr>
                <w:sz w:val="16"/>
                <w:szCs w:val="16"/>
              </w:rPr>
              <w:t xml:space="preserve"> лечебные ванны;</w:t>
            </w:r>
          </w:p>
          <w:p w:rsidR="0062125B" w:rsidRPr="00CE74E6" w:rsidRDefault="0062125B" w:rsidP="00936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E74E6">
              <w:rPr>
                <w:sz w:val="16"/>
                <w:szCs w:val="16"/>
              </w:rPr>
              <w:t xml:space="preserve"> сеанс</w:t>
            </w:r>
            <w:r>
              <w:rPr>
                <w:sz w:val="16"/>
                <w:szCs w:val="16"/>
              </w:rPr>
              <w:t>а</w:t>
            </w:r>
            <w:r w:rsidRPr="00CE74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массажа тела «</w:t>
            </w:r>
            <w:proofErr w:type="spellStart"/>
            <w:r>
              <w:rPr>
                <w:sz w:val="16"/>
                <w:szCs w:val="16"/>
              </w:rPr>
              <w:t>Ревиталь</w:t>
            </w:r>
            <w:proofErr w:type="spellEnd"/>
            <w:r>
              <w:rPr>
                <w:sz w:val="16"/>
                <w:szCs w:val="16"/>
              </w:rPr>
              <w:t>»</w:t>
            </w:r>
            <w:r w:rsidRPr="00CE74E6">
              <w:rPr>
                <w:sz w:val="16"/>
                <w:szCs w:val="16"/>
              </w:rPr>
              <w:t>;</w:t>
            </w:r>
          </w:p>
          <w:p w:rsidR="0062125B" w:rsidRPr="00CE74E6" w:rsidRDefault="0062125B" w:rsidP="00936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CE74E6">
              <w:rPr>
                <w:sz w:val="16"/>
                <w:szCs w:val="16"/>
              </w:rPr>
              <w:t xml:space="preserve"> групповых занятий лечебной физкультурой;</w:t>
            </w:r>
          </w:p>
          <w:p w:rsidR="0062125B" w:rsidRPr="00CE74E6" w:rsidRDefault="0062125B" w:rsidP="00936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E74E6">
              <w:rPr>
                <w:sz w:val="16"/>
                <w:szCs w:val="16"/>
              </w:rPr>
              <w:t xml:space="preserve"> сеанс </w:t>
            </w:r>
            <w:proofErr w:type="gramStart"/>
            <w:r w:rsidRPr="00CE74E6">
              <w:rPr>
                <w:sz w:val="16"/>
                <w:szCs w:val="16"/>
              </w:rPr>
              <w:t>гидромассажа;,</w:t>
            </w:r>
            <w:proofErr w:type="gramEnd"/>
          </w:p>
          <w:p w:rsidR="0062125B" w:rsidRPr="00CE74E6" w:rsidRDefault="0062125B" w:rsidP="0093634A">
            <w:pPr>
              <w:rPr>
                <w:sz w:val="16"/>
                <w:szCs w:val="16"/>
              </w:rPr>
            </w:pPr>
            <w:r w:rsidRPr="00CE74E6">
              <w:rPr>
                <w:sz w:val="16"/>
                <w:szCs w:val="16"/>
              </w:rPr>
              <w:t>1 процедура гидроколонотерапии;</w:t>
            </w:r>
          </w:p>
          <w:p w:rsidR="0062125B" w:rsidRPr="00744655" w:rsidRDefault="0062125B" w:rsidP="0093634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 сеанс лечебного душа;</w:t>
            </w:r>
          </w:p>
          <w:p w:rsidR="0062125B" w:rsidRPr="00A35D0E" w:rsidRDefault="0062125B" w:rsidP="0093634A">
            <w:r>
              <w:rPr>
                <w:sz w:val="16"/>
                <w:szCs w:val="16"/>
              </w:rPr>
              <w:t>1 косметологический массаж лица.</w:t>
            </w:r>
          </w:p>
        </w:tc>
      </w:tr>
    </w:tbl>
    <w:p w:rsidR="0062125B" w:rsidRDefault="0062125B" w:rsidP="0062125B">
      <w:pPr>
        <w:ind w:firstLine="708"/>
        <w:jc w:val="both"/>
      </w:pPr>
    </w:p>
    <w:p w:rsidR="0062125B" w:rsidRDefault="0062125B" w:rsidP="0062125B">
      <w:pPr>
        <w:ind w:firstLine="708"/>
        <w:jc w:val="both"/>
      </w:pPr>
    </w:p>
    <w:p w:rsidR="0062125B" w:rsidRDefault="0062125B" w:rsidP="0062125B">
      <w:pPr>
        <w:ind w:firstLine="708"/>
        <w:jc w:val="both"/>
      </w:pPr>
      <w:r>
        <w:t>Все виды процедур и продолжительность курса лечения</w:t>
      </w:r>
      <w:bookmarkStart w:id="0" w:name="_GoBack"/>
      <w:bookmarkEnd w:id="0"/>
      <w:r>
        <w:t xml:space="preserve"> назначаются лечащим врачом ИНДИВИДУАЛЬНО, с учетом показаний и противопоказаний.</w:t>
      </w:r>
      <w:r w:rsidRPr="00AE2B0A">
        <w:t xml:space="preserve"> </w:t>
      </w:r>
      <w:r>
        <w:t>В случае отмены процедур по медицинским показаниям, а также в случае отказа клиента от прохождения услуги, замена не предоставляется.</w:t>
      </w:r>
    </w:p>
    <w:p w:rsidR="0062125B" w:rsidRDefault="0062125B" w:rsidP="0062125B">
      <w:pPr>
        <w:ind w:firstLine="708"/>
        <w:jc w:val="both"/>
      </w:pPr>
      <w:r>
        <w:t>*- продажа программ осуществляется при условии размещения по санаторно-курортной путевке</w:t>
      </w:r>
    </w:p>
    <w:p w:rsidR="0062125B" w:rsidRPr="000202A6" w:rsidRDefault="0062125B" w:rsidP="0062125B">
      <w:pPr>
        <w:ind w:firstLine="708"/>
        <w:jc w:val="both"/>
        <w:rPr>
          <w:sz w:val="20"/>
          <w:szCs w:val="20"/>
        </w:rPr>
      </w:pPr>
      <w:r w:rsidRPr="000202A6">
        <w:rPr>
          <w:sz w:val="20"/>
          <w:szCs w:val="20"/>
        </w:rPr>
        <w:t>В случае досрочного отъезда, оплачивается весь забронированный период.</w:t>
      </w:r>
    </w:p>
    <w:p w:rsidR="0062125B" w:rsidRDefault="0062125B" w:rsidP="0062125B">
      <w:pPr>
        <w:ind w:firstLine="708"/>
        <w:jc w:val="both"/>
        <w:rPr>
          <w:sz w:val="20"/>
          <w:szCs w:val="20"/>
        </w:rPr>
      </w:pPr>
      <w:r w:rsidRPr="000202A6">
        <w:rPr>
          <w:sz w:val="20"/>
          <w:szCs w:val="20"/>
        </w:rPr>
        <w:t>В случае, если гость не воспользовался какой-либо процедурой, предусмотренной программой, её стоимость не возвращается.</w:t>
      </w:r>
    </w:p>
    <w:p w:rsidR="00A72D61" w:rsidRPr="00312462" w:rsidRDefault="00A72D61" w:rsidP="00A72D61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A72D61" w:rsidRPr="00312462" w:rsidRDefault="00A72D61" w:rsidP="00A72D61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A72D61" w:rsidRPr="00312462" w:rsidRDefault="00A72D61" w:rsidP="00A72D61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A72D61" w:rsidRPr="00312462" w:rsidRDefault="00A72D61" w:rsidP="00A72D61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A72D61" w:rsidRPr="00312462" w:rsidRDefault="00A72D61" w:rsidP="00A72D61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sectPr w:rsidR="00A72D61" w:rsidRPr="00312462" w:rsidSect="00EA15E0">
      <w:headerReference w:type="default" r:id="rId7"/>
      <w:footerReference w:type="default" r:id="rId8"/>
      <w:footnotePr>
        <w:pos w:val="beneathText"/>
      </w:footnotePr>
      <w:pgSz w:w="11905" w:h="16837"/>
      <w:pgMar w:top="238" w:right="567" w:bottom="238" w:left="567" w:header="284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BF1" w:rsidRDefault="004B2BF1">
      <w:r>
        <w:separator/>
      </w:r>
    </w:p>
  </w:endnote>
  <w:endnote w:type="continuationSeparator" w:id="0">
    <w:p w:rsidR="004B2BF1" w:rsidRDefault="004B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4A" w:rsidRDefault="0093634A">
    <w:pPr>
      <w:pStyle w:val="af"/>
      <w:ind w:right="360"/>
    </w:pPr>
  </w:p>
  <w:p w:rsidR="0093634A" w:rsidRDefault="00534FB9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7046595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34A" w:rsidRDefault="0093634A">
                          <w:pPr>
                            <w:pStyle w:val="af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D50447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8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BxEc4LbAAAACQEAAA8AAAAAAAAAAAAAAAAA4QQAAGRycy9kb3ducmV2LnhtbFBLBQYAAAAABAAE&#10;APMAAADpBQAAAAA=&#10;" stroked="f">
              <v:fill opacity="0"/>
              <v:textbox inset="0,0,0,0">
                <w:txbxContent>
                  <w:p w:rsidR="0093634A" w:rsidRDefault="0093634A">
                    <w:pPr>
                      <w:pStyle w:val="af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D50447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BF1" w:rsidRDefault="004B2BF1">
      <w:r>
        <w:separator/>
      </w:r>
    </w:p>
  </w:footnote>
  <w:footnote w:type="continuationSeparator" w:id="0">
    <w:p w:rsidR="004B2BF1" w:rsidRDefault="004B2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4A" w:rsidRDefault="0093634A" w:rsidP="00314B31">
    <w:pPr>
      <w:pStyle w:val="ae"/>
      <w:tabs>
        <w:tab w:val="clear" w:pos="4677"/>
        <w:tab w:val="clear" w:pos="9355"/>
        <w:tab w:val="left" w:pos="78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525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3DF2861"/>
    <w:multiLevelType w:val="hybridMultilevel"/>
    <w:tmpl w:val="C908AFDE"/>
    <w:lvl w:ilvl="0" w:tplc="7966A8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1A194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64F15"/>
    <w:multiLevelType w:val="hybridMultilevel"/>
    <w:tmpl w:val="359C1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B5F53"/>
    <w:multiLevelType w:val="hybridMultilevel"/>
    <w:tmpl w:val="5C4409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624DE4"/>
    <w:multiLevelType w:val="hybridMultilevel"/>
    <w:tmpl w:val="EA987D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A780D"/>
    <w:multiLevelType w:val="hybridMultilevel"/>
    <w:tmpl w:val="B25E2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D402A"/>
    <w:multiLevelType w:val="hybridMultilevel"/>
    <w:tmpl w:val="BAB06F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AB25C2"/>
    <w:multiLevelType w:val="hybridMultilevel"/>
    <w:tmpl w:val="298A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12"/>
  </w:num>
  <w:num w:numId="14">
    <w:abstractNumId w:val="10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C8"/>
    <w:rsid w:val="000034E2"/>
    <w:rsid w:val="00007799"/>
    <w:rsid w:val="000A578C"/>
    <w:rsid w:val="000B4DC0"/>
    <w:rsid w:val="000C2B74"/>
    <w:rsid w:val="000F0612"/>
    <w:rsid w:val="001023B2"/>
    <w:rsid w:val="00107274"/>
    <w:rsid w:val="00107671"/>
    <w:rsid w:val="001435FD"/>
    <w:rsid w:val="00151FE0"/>
    <w:rsid w:val="00171710"/>
    <w:rsid w:val="00182769"/>
    <w:rsid w:val="00183AE2"/>
    <w:rsid w:val="001E2A67"/>
    <w:rsid w:val="001E774F"/>
    <w:rsid w:val="001E7E40"/>
    <w:rsid w:val="00221672"/>
    <w:rsid w:val="00236C26"/>
    <w:rsid w:val="002427E1"/>
    <w:rsid w:val="00256EC8"/>
    <w:rsid w:val="0026020E"/>
    <w:rsid w:val="002708E1"/>
    <w:rsid w:val="002940BB"/>
    <w:rsid w:val="002C5B07"/>
    <w:rsid w:val="002F0E63"/>
    <w:rsid w:val="00306C2D"/>
    <w:rsid w:val="00314B31"/>
    <w:rsid w:val="00322C16"/>
    <w:rsid w:val="0033469F"/>
    <w:rsid w:val="00337575"/>
    <w:rsid w:val="00342E11"/>
    <w:rsid w:val="00353A4A"/>
    <w:rsid w:val="00354420"/>
    <w:rsid w:val="00367855"/>
    <w:rsid w:val="003A167A"/>
    <w:rsid w:val="003B0430"/>
    <w:rsid w:val="003B56DA"/>
    <w:rsid w:val="003B57EB"/>
    <w:rsid w:val="003C74BD"/>
    <w:rsid w:val="003F349B"/>
    <w:rsid w:val="003F779B"/>
    <w:rsid w:val="00422647"/>
    <w:rsid w:val="004231AF"/>
    <w:rsid w:val="00425E0B"/>
    <w:rsid w:val="00435787"/>
    <w:rsid w:val="004461D1"/>
    <w:rsid w:val="00465E16"/>
    <w:rsid w:val="004A47FD"/>
    <w:rsid w:val="004B2BF1"/>
    <w:rsid w:val="004C1D4F"/>
    <w:rsid w:val="004C3335"/>
    <w:rsid w:val="004F69FF"/>
    <w:rsid w:val="0050408F"/>
    <w:rsid w:val="00515EF2"/>
    <w:rsid w:val="005221D6"/>
    <w:rsid w:val="00534FB9"/>
    <w:rsid w:val="005352DC"/>
    <w:rsid w:val="005551DE"/>
    <w:rsid w:val="0056385F"/>
    <w:rsid w:val="005650BD"/>
    <w:rsid w:val="00573B6C"/>
    <w:rsid w:val="005820ED"/>
    <w:rsid w:val="005A68A2"/>
    <w:rsid w:val="00607DBB"/>
    <w:rsid w:val="006145C7"/>
    <w:rsid w:val="0062125B"/>
    <w:rsid w:val="00624798"/>
    <w:rsid w:val="0062669A"/>
    <w:rsid w:val="00645A0C"/>
    <w:rsid w:val="0065259C"/>
    <w:rsid w:val="00670807"/>
    <w:rsid w:val="0067313C"/>
    <w:rsid w:val="00694C6D"/>
    <w:rsid w:val="006B280D"/>
    <w:rsid w:val="006E7C5E"/>
    <w:rsid w:val="006F04FB"/>
    <w:rsid w:val="006F2B16"/>
    <w:rsid w:val="006F579E"/>
    <w:rsid w:val="0070535C"/>
    <w:rsid w:val="00737685"/>
    <w:rsid w:val="00753760"/>
    <w:rsid w:val="00763AE9"/>
    <w:rsid w:val="00782791"/>
    <w:rsid w:val="00794058"/>
    <w:rsid w:val="00794547"/>
    <w:rsid w:val="00795683"/>
    <w:rsid w:val="007B2DEB"/>
    <w:rsid w:val="007B4B9B"/>
    <w:rsid w:val="007C5E8B"/>
    <w:rsid w:val="007E01D2"/>
    <w:rsid w:val="007E56A2"/>
    <w:rsid w:val="007F2AF2"/>
    <w:rsid w:val="00864F7A"/>
    <w:rsid w:val="008721FC"/>
    <w:rsid w:val="00876D07"/>
    <w:rsid w:val="008A07EA"/>
    <w:rsid w:val="008A25DE"/>
    <w:rsid w:val="008A27F8"/>
    <w:rsid w:val="008A3188"/>
    <w:rsid w:val="00902863"/>
    <w:rsid w:val="009062FE"/>
    <w:rsid w:val="0092664C"/>
    <w:rsid w:val="009271E8"/>
    <w:rsid w:val="00936257"/>
    <w:rsid w:val="0093634A"/>
    <w:rsid w:val="00953756"/>
    <w:rsid w:val="00962488"/>
    <w:rsid w:val="009868C0"/>
    <w:rsid w:val="0099165B"/>
    <w:rsid w:val="009A398D"/>
    <w:rsid w:val="00A101D7"/>
    <w:rsid w:val="00A27B1A"/>
    <w:rsid w:val="00A72D61"/>
    <w:rsid w:val="00A83FAE"/>
    <w:rsid w:val="00A863CD"/>
    <w:rsid w:val="00AB2D12"/>
    <w:rsid w:val="00AB2F9A"/>
    <w:rsid w:val="00AD2C9C"/>
    <w:rsid w:val="00AE08CF"/>
    <w:rsid w:val="00AE62C8"/>
    <w:rsid w:val="00AF6E09"/>
    <w:rsid w:val="00B0486D"/>
    <w:rsid w:val="00B23BB1"/>
    <w:rsid w:val="00B348F7"/>
    <w:rsid w:val="00B41E3A"/>
    <w:rsid w:val="00B53CFC"/>
    <w:rsid w:val="00B62B03"/>
    <w:rsid w:val="00B856CA"/>
    <w:rsid w:val="00B91164"/>
    <w:rsid w:val="00BB0833"/>
    <w:rsid w:val="00BC0D97"/>
    <w:rsid w:val="00BD45D3"/>
    <w:rsid w:val="00BD61C9"/>
    <w:rsid w:val="00BE0D9A"/>
    <w:rsid w:val="00BF5D3E"/>
    <w:rsid w:val="00C26ED4"/>
    <w:rsid w:val="00C46A94"/>
    <w:rsid w:val="00C551B0"/>
    <w:rsid w:val="00C70D6A"/>
    <w:rsid w:val="00C80D08"/>
    <w:rsid w:val="00CA0408"/>
    <w:rsid w:val="00CA735B"/>
    <w:rsid w:val="00CD0066"/>
    <w:rsid w:val="00CD79A6"/>
    <w:rsid w:val="00CE364C"/>
    <w:rsid w:val="00CF6620"/>
    <w:rsid w:val="00CF7748"/>
    <w:rsid w:val="00D00309"/>
    <w:rsid w:val="00D06AFB"/>
    <w:rsid w:val="00D37525"/>
    <w:rsid w:val="00D50447"/>
    <w:rsid w:val="00D5309E"/>
    <w:rsid w:val="00D6257B"/>
    <w:rsid w:val="00D74FA3"/>
    <w:rsid w:val="00D7594D"/>
    <w:rsid w:val="00D86E2A"/>
    <w:rsid w:val="00DA4F6E"/>
    <w:rsid w:val="00DD1E0B"/>
    <w:rsid w:val="00DF41C1"/>
    <w:rsid w:val="00E013F3"/>
    <w:rsid w:val="00E02162"/>
    <w:rsid w:val="00E023F4"/>
    <w:rsid w:val="00E070F9"/>
    <w:rsid w:val="00E434EE"/>
    <w:rsid w:val="00E45220"/>
    <w:rsid w:val="00E54309"/>
    <w:rsid w:val="00EA15E0"/>
    <w:rsid w:val="00EC7183"/>
    <w:rsid w:val="00EC7D20"/>
    <w:rsid w:val="00ED45BB"/>
    <w:rsid w:val="00EE1843"/>
    <w:rsid w:val="00EF01AE"/>
    <w:rsid w:val="00F02B8D"/>
    <w:rsid w:val="00F2261F"/>
    <w:rsid w:val="00F41E5C"/>
    <w:rsid w:val="00F55760"/>
    <w:rsid w:val="00F575E1"/>
    <w:rsid w:val="00F62264"/>
    <w:rsid w:val="00F62F90"/>
    <w:rsid w:val="00F9350E"/>
    <w:rsid w:val="00FB0604"/>
    <w:rsid w:val="00FB2B6D"/>
    <w:rsid w:val="00FD0126"/>
    <w:rsid w:val="00FD1C11"/>
    <w:rsid w:val="00FE1D87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6B934"/>
  <w15:docId w15:val="{BDB8FD32-F250-4EC2-BB6A-69FDF6F8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72D61"/>
    <w:pPr>
      <w:keepNext/>
      <w:numPr>
        <w:numId w:val="1"/>
      </w:numPr>
      <w:jc w:val="center"/>
      <w:outlineLvl w:val="0"/>
    </w:pPr>
    <w:rPr>
      <w:i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D61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WW8Num1z0">
    <w:name w:val="WW8Num1z0"/>
    <w:rsid w:val="00A72D6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72D61"/>
    <w:rPr>
      <w:rFonts w:ascii="Symbol" w:eastAsia="Times New Roman" w:hAnsi="Symbol" w:cs="Times New Roman"/>
    </w:rPr>
  </w:style>
  <w:style w:type="character" w:customStyle="1" w:styleId="WW8Num1z2">
    <w:name w:val="WW8Num1z2"/>
    <w:rsid w:val="00A72D61"/>
    <w:rPr>
      <w:rFonts w:ascii="Wingdings" w:hAnsi="Wingdings"/>
    </w:rPr>
  </w:style>
  <w:style w:type="character" w:customStyle="1" w:styleId="WW8Num1z3">
    <w:name w:val="WW8Num1z3"/>
    <w:rsid w:val="00A72D61"/>
    <w:rPr>
      <w:rFonts w:ascii="Symbol" w:hAnsi="Symbol"/>
    </w:rPr>
  </w:style>
  <w:style w:type="character" w:customStyle="1" w:styleId="WW8Num1z4">
    <w:name w:val="WW8Num1z4"/>
    <w:rsid w:val="00A72D61"/>
    <w:rPr>
      <w:rFonts w:ascii="Courier New" w:hAnsi="Courier New"/>
    </w:rPr>
  </w:style>
  <w:style w:type="character" w:customStyle="1" w:styleId="WW8Num2z0">
    <w:name w:val="WW8Num2z0"/>
    <w:rsid w:val="00A72D61"/>
    <w:rPr>
      <w:rFonts w:cs="Times New Roman"/>
    </w:rPr>
  </w:style>
  <w:style w:type="character" w:customStyle="1" w:styleId="WW8Num3z0">
    <w:name w:val="WW8Num3z0"/>
    <w:rsid w:val="00A72D61"/>
    <w:rPr>
      <w:rFonts w:ascii="Wingdings" w:hAnsi="Wingdings"/>
      <w:sz w:val="20"/>
    </w:rPr>
  </w:style>
  <w:style w:type="character" w:customStyle="1" w:styleId="WW8Num4z0">
    <w:name w:val="WW8Num4z0"/>
    <w:rsid w:val="00A72D61"/>
    <w:rPr>
      <w:rFonts w:ascii="Symbol" w:hAnsi="Symbol"/>
    </w:rPr>
  </w:style>
  <w:style w:type="character" w:customStyle="1" w:styleId="WW8Num4z1">
    <w:name w:val="WW8Num4z1"/>
    <w:rsid w:val="00A72D61"/>
    <w:rPr>
      <w:rFonts w:ascii="Courier New" w:hAnsi="Courier New"/>
    </w:rPr>
  </w:style>
  <w:style w:type="character" w:customStyle="1" w:styleId="WW8Num4z2">
    <w:name w:val="WW8Num4z2"/>
    <w:rsid w:val="00A72D61"/>
    <w:rPr>
      <w:rFonts w:ascii="Wingdings" w:hAnsi="Wingdings"/>
    </w:rPr>
  </w:style>
  <w:style w:type="character" w:customStyle="1" w:styleId="WW8Num5z0">
    <w:name w:val="WW8Num5z0"/>
    <w:rsid w:val="00A72D61"/>
    <w:rPr>
      <w:rFonts w:ascii="Symbol" w:hAnsi="Symbol"/>
    </w:rPr>
  </w:style>
  <w:style w:type="character" w:customStyle="1" w:styleId="WW8Num5z1">
    <w:name w:val="WW8Num5z1"/>
    <w:rsid w:val="00A72D61"/>
    <w:rPr>
      <w:rFonts w:ascii="Courier New" w:hAnsi="Courier New"/>
    </w:rPr>
  </w:style>
  <w:style w:type="character" w:customStyle="1" w:styleId="WW8Num5z2">
    <w:name w:val="WW8Num5z2"/>
    <w:rsid w:val="00A72D61"/>
    <w:rPr>
      <w:rFonts w:ascii="Wingdings" w:hAnsi="Wingdings"/>
    </w:rPr>
  </w:style>
  <w:style w:type="character" w:customStyle="1" w:styleId="WW8Num6z0">
    <w:name w:val="WW8Num6z0"/>
    <w:rsid w:val="00A72D61"/>
    <w:rPr>
      <w:rFonts w:ascii="Symbol" w:hAnsi="Symbol"/>
    </w:rPr>
  </w:style>
  <w:style w:type="character" w:customStyle="1" w:styleId="WW8Num6z1">
    <w:name w:val="WW8Num6z1"/>
    <w:rsid w:val="00A72D61"/>
    <w:rPr>
      <w:rFonts w:ascii="Courier New" w:hAnsi="Courier New" w:cs="Courier New"/>
    </w:rPr>
  </w:style>
  <w:style w:type="character" w:customStyle="1" w:styleId="WW8Num6z2">
    <w:name w:val="WW8Num6z2"/>
    <w:rsid w:val="00A72D61"/>
    <w:rPr>
      <w:rFonts w:ascii="Wingdings" w:hAnsi="Wingdings"/>
    </w:rPr>
  </w:style>
  <w:style w:type="character" w:customStyle="1" w:styleId="WW8Num7z0">
    <w:name w:val="WW8Num7z0"/>
    <w:rsid w:val="00A72D61"/>
    <w:rPr>
      <w:rFonts w:ascii="Symbol" w:hAnsi="Symbol"/>
    </w:rPr>
  </w:style>
  <w:style w:type="character" w:customStyle="1" w:styleId="WW8Num7z1">
    <w:name w:val="WW8Num7z1"/>
    <w:rsid w:val="00A72D61"/>
    <w:rPr>
      <w:rFonts w:ascii="Courier New" w:hAnsi="Courier New" w:cs="Courier New"/>
    </w:rPr>
  </w:style>
  <w:style w:type="character" w:customStyle="1" w:styleId="WW8Num7z2">
    <w:name w:val="WW8Num7z2"/>
    <w:rsid w:val="00A72D61"/>
    <w:rPr>
      <w:rFonts w:ascii="Wingdings" w:hAnsi="Wingdings"/>
    </w:rPr>
  </w:style>
  <w:style w:type="character" w:customStyle="1" w:styleId="WW8Num8z0">
    <w:name w:val="WW8Num8z0"/>
    <w:rsid w:val="00A72D61"/>
    <w:rPr>
      <w:rFonts w:ascii="Symbol" w:hAnsi="Symbol"/>
    </w:rPr>
  </w:style>
  <w:style w:type="character" w:customStyle="1" w:styleId="WW8Num8z1">
    <w:name w:val="WW8Num8z1"/>
    <w:rsid w:val="00A72D61"/>
    <w:rPr>
      <w:rFonts w:ascii="Courier New" w:hAnsi="Courier New" w:cs="Courier New"/>
    </w:rPr>
  </w:style>
  <w:style w:type="character" w:customStyle="1" w:styleId="WW8Num8z2">
    <w:name w:val="WW8Num8z2"/>
    <w:rsid w:val="00A72D61"/>
    <w:rPr>
      <w:rFonts w:ascii="Wingdings" w:hAnsi="Wingdings"/>
    </w:rPr>
  </w:style>
  <w:style w:type="character" w:customStyle="1" w:styleId="WW8Num9z0">
    <w:name w:val="WW8Num9z0"/>
    <w:rsid w:val="00A72D61"/>
    <w:rPr>
      <w:rFonts w:ascii="Symbol" w:hAnsi="Symbol"/>
    </w:rPr>
  </w:style>
  <w:style w:type="character" w:customStyle="1" w:styleId="WW8Num9z1">
    <w:name w:val="WW8Num9z1"/>
    <w:rsid w:val="00A72D61"/>
    <w:rPr>
      <w:rFonts w:ascii="Courier New" w:hAnsi="Courier New"/>
    </w:rPr>
  </w:style>
  <w:style w:type="character" w:customStyle="1" w:styleId="WW8Num9z2">
    <w:name w:val="WW8Num9z2"/>
    <w:rsid w:val="00A72D61"/>
    <w:rPr>
      <w:rFonts w:ascii="Wingdings" w:hAnsi="Wingdings"/>
    </w:rPr>
  </w:style>
  <w:style w:type="character" w:customStyle="1" w:styleId="WW8Num10z0">
    <w:name w:val="WW8Num10z0"/>
    <w:rsid w:val="00A72D61"/>
    <w:rPr>
      <w:rFonts w:ascii="Symbol" w:hAnsi="Symbol"/>
    </w:rPr>
  </w:style>
  <w:style w:type="character" w:customStyle="1" w:styleId="WW8Num10z1">
    <w:name w:val="WW8Num10z1"/>
    <w:rsid w:val="00A72D61"/>
    <w:rPr>
      <w:rFonts w:ascii="Courier New" w:hAnsi="Courier New" w:cs="Courier New"/>
    </w:rPr>
  </w:style>
  <w:style w:type="character" w:customStyle="1" w:styleId="WW8Num10z2">
    <w:name w:val="WW8Num10z2"/>
    <w:rsid w:val="00A72D61"/>
    <w:rPr>
      <w:rFonts w:ascii="Wingdings" w:hAnsi="Wingdings"/>
    </w:rPr>
  </w:style>
  <w:style w:type="character" w:customStyle="1" w:styleId="11">
    <w:name w:val="Основной шрифт абзаца1"/>
    <w:rsid w:val="00A72D61"/>
  </w:style>
  <w:style w:type="character" w:customStyle="1" w:styleId="a3">
    <w:name w:val="Верхний колонтитул Знак"/>
    <w:rsid w:val="00A72D61"/>
    <w:rPr>
      <w:sz w:val="24"/>
      <w:szCs w:val="24"/>
      <w:lang w:val="ru-RU" w:eastAsia="ar-SA" w:bidi="ar-SA"/>
    </w:rPr>
  </w:style>
  <w:style w:type="character" w:styleId="a4">
    <w:name w:val="Hyperlink"/>
    <w:rsid w:val="00A72D61"/>
    <w:rPr>
      <w:color w:val="0000FF"/>
      <w:u w:val="single"/>
    </w:rPr>
  </w:style>
  <w:style w:type="character" w:styleId="a5">
    <w:name w:val="page number"/>
    <w:basedOn w:val="11"/>
    <w:semiHidden/>
    <w:rsid w:val="00A72D61"/>
  </w:style>
  <w:style w:type="character" w:customStyle="1" w:styleId="3">
    <w:name w:val="Знак Знак3"/>
    <w:rsid w:val="00A72D61"/>
    <w:rPr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A72D61"/>
    <w:rPr>
      <w:sz w:val="16"/>
      <w:szCs w:val="16"/>
    </w:rPr>
  </w:style>
  <w:style w:type="character" w:customStyle="1" w:styleId="a6">
    <w:name w:val="Текст примечания Знак"/>
    <w:rsid w:val="00A72D61"/>
    <w:rPr>
      <w:lang w:val="ru-RU" w:eastAsia="ar-SA" w:bidi="ar-SA"/>
    </w:rPr>
  </w:style>
  <w:style w:type="character" w:customStyle="1" w:styleId="a7">
    <w:name w:val="Тема примечания Знак"/>
    <w:rsid w:val="00A72D61"/>
    <w:rPr>
      <w:b/>
      <w:bCs/>
      <w:lang w:val="ru-RU" w:eastAsia="ar-SA" w:bidi="ar-SA"/>
    </w:rPr>
  </w:style>
  <w:style w:type="character" w:styleId="a8">
    <w:name w:val="Strong"/>
    <w:qFormat/>
    <w:rsid w:val="00A72D61"/>
    <w:rPr>
      <w:b/>
      <w:bCs/>
    </w:rPr>
  </w:style>
  <w:style w:type="character" w:styleId="a9">
    <w:name w:val="FollowedHyperlink"/>
    <w:rsid w:val="00A72D61"/>
    <w:rPr>
      <w:color w:val="800080"/>
      <w:u w:val="single"/>
    </w:rPr>
  </w:style>
  <w:style w:type="character" w:customStyle="1" w:styleId="21">
    <w:name w:val="Знак Знак2"/>
    <w:rsid w:val="00A72D61"/>
    <w:rPr>
      <w:lang w:val="ru-RU" w:eastAsia="ar-SA" w:bidi="ar-SA"/>
    </w:rPr>
  </w:style>
  <w:style w:type="character" w:customStyle="1" w:styleId="30">
    <w:name w:val="Знак Знак3"/>
    <w:rsid w:val="00A72D61"/>
    <w:rPr>
      <w:sz w:val="24"/>
      <w:szCs w:val="24"/>
      <w:lang w:val="ru-RU" w:eastAsia="ar-SA" w:bidi="ar-SA"/>
    </w:rPr>
  </w:style>
  <w:style w:type="character" w:customStyle="1" w:styleId="13">
    <w:name w:val="Знак Знак1"/>
    <w:rsid w:val="00A72D61"/>
    <w:rPr>
      <w:b/>
      <w:bCs/>
      <w:lang w:val="ru-RU" w:eastAsia="ar-SA" w:bidi="ar-SA"/>
    </w:rPr>
  </w:style>
  <w:style w:type="character" w:customStyle="1" w:styleId="aa">
    <w:name w:val="Текст выноски Знак"/>
    <w:rsid w:val="00A72D61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14">
    <w:name w:val="Заголовок1"/>
    <w:basedOn w:val="a"/>
    <w:next w:val="ab"/>
    <w:rsid w:val="00A72D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link w:val="ac"/>
    <w:rsid w:val="00A72D61"/>
    <w:pPr>
      <w:jc w:val="both"/>
    </w:pPr>
  </w:style>
  <w:style w:type="character" w:customStyle="1" w:styleId="ac">
    <w:name w:val="Основной текст Знак"/>
    <w:basedOn w:val="a0"/>
    <w:link w:val="ab"/>
    <w:rsid w:val="00A7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semiHidden/>
    <w:rsid w:val="00A72D61"/>
    <w:rPr>
      <w:rFonts w:cs="Tahoma"/>
    </w:rPr>
  </w:style>
  <w:style w:type="paragraph" w:customStyle="1" w:styleId="15">
    <w:name w:val="Название1"/>
    <w:basedOn w:val="a"/>
    <w:rsid w:val="00A72D6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A72D61"/>
    <w:pPr>
      <w:suppressLineNumbers/>
    </w:pPr>
    <w:rPr>
      <w:rFonts w:cs="Tahoma"/>
    </w:rPr>
  </w:style>
  <w:style w:type="paragraph" w:styleId="ae">
    <w:name w:val="header"/>
    <w:basedOn w:val="a"/>
    <w:link w:val="17"/>
    <w:rsid w:val="00A72D61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e"/>
    <w:rsid w:val="00A7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rsid w:val="00A72D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7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af2"/>
    <w:rsid w:val="00A72D6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7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A72D61"/>
    <w:pPr>
      <w:widowControl w:val="0"/>
      <w:shd w:val="clear" w:color="auto" w:fill="FFFFFF"/>
      <w:autoSpaceDE w:val="0"/>
      <w:jc w:val="center"/>
    </w:pPr>
    <w:rPr>
      <w:b/>
      <w:bCs/>
      <w:color w:val="000000"/>
      <w:spacing w:val="-5"/>
      <w:sz w:val="21"/>
      <w:szCs w:val="21"/>
    </w:rPr>
  </w:style>
  <w:style w:type="character" w:customStyle="1" w:styleId="af5">
    <w:name w:val="Заголовок Знак"/>
    <w:basedOn w:val="a0"/>
    <w:link w:val="af3"/>
    <w:rsid w:val="00A72D61"/>
    <w:rPr>
      <w:rFonts w:ascii="Times New Roman" w:eastAsia="Times New Roman" w:hAnsi="Times New Roman" w:cs="Times New Roman"/>
      <w:b/>
      <w:bCs/>
      <w:color w:val="000000"/>
      <w:spacing w:val="-5"/>
      <w:sz w:val="21"/>
      <w:szCs w:val="21"/>
      <w:shd w:val="clear" w:color="auto" w:fill="FFFFFF"/>
      <w:lang w:eastAsia="ar-SA"/>
    </w:rPr>
  </w:style>
  <w:style w:type="paragraph" w:styleId="af4">
    <w:name w:val="Subtitle"/>
    <w:basedOn w:val="14"/>
    <w:next w:val="ab"/>
    <w:link w:val="af6"/>
    <w:qFormat/>
    <w:rsid w:val="00A72D61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4"/>
    <w:rsid w:val="00A72D6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7">
    <w:name w:val="Normal (Web)"/>
    <w:basedOn w:val="a"/>
    <w:rsid w:val="00A72D61"/>
    <w:pPr>
      <w:spacing w:before="280" w:after="280"/>
    </w:pPr>
    <w:rPr>
      <w:rFonts w:ascii="Arial Unicode MS" w:eastAsia="Arial Unicode MS" w:hAnsi="Arial Unicode MS"/>
    </w:rPr>
  </w:style>
  <w:style w:type="paragraph" w:customStyle="1" w:styleId="210">
    <w:name w:val="Основной текст с отступом 21"/>
    <w:basedOn w:val="a"/>
    <w:rsid w:val="00A72D61"/>
    <w:pPr>
      <w:spacing w:after="120" w:line="480" w:lineRule="auto"/>
      <w:ind w:left="283"/>
    </w:pPr>
  </w:style>
  <w:style w:type="paragraph" w:customStyle="1" w:styleId="18">
    <w:name w:val="Текст примечания1"/>
    <w:basedOn w:val="a"/>
    <w:rsid w:val="00A72D61"/>
    <w:rPr>
      <w:sz w:val="20"/>
      <w:szCs w:val="20"/>
    </w:rPr>
  </w:style>
  <w:style w:type="paragraph" w:styleId="af8">
    <w:name w:val="annotation text"/>
    <w:basedOn w:val="a"/>
    <w:link w:val="19"/>
    <w:unhideWhenUsed/>
    <w:rsid w:val="00A72D61"/>
    <w:rPr>
      <w:sz w:val="20"/>
      <w:szCs w:val="20"/>
    </w:rPr>
  </w:style>
  <w:style w:type="character" w:customStyle="1" w:styleId="19">
    <w:name w:val="Текст примечания Знак1"/>
    <w:basedOn w:val="a0"/>
    <w:link w:val="af8"/>
    <w:rsid w:val="00A72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18"/>
    <w:next w:val="18"/>
    <w:link w:val="1a"/>
    <w:rsid w:val="00A72D61"/>
    <w:rPr>
      <w:b/>
      <w:bCs/>
    </w:rPr>
  </w:style>
  <w:style w:type="character" w:customStyle="1" w:styleId="1a">
    <w:name w:val="Тема примечания Знак1"/>
    <w:basedOn w:val="19"/>
    <w:link w:val="af9"/>
    <w:rsid w:val="00A72D6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a">
    <w:name w:val="Balloon Text"/>
    <w:basedOn w:val="a"/>
    <w:link w:val="1b"/>
    <w:rsid w:val="00A72D61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a"/>
    <w:rsid w:val="00A72D6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A72D61"/>
    <w:pPr>
      <w:suppressLineNumbers/>
    </w:pPr>
  </w:style>
  <w:style w:type="paragraph" w:customStyle="1" w:styleId="afc">
    <w:name w:val="Заголовок таблицы"/>
    <w:basedOn w:val="afb"/>
    <w:rsid w:val="00A72D61"/>
    <w:pPr>
      <w:jc w:val="center"/>
    </w:pPr>
    <w:rPr>
      <w:b/>
      <w:bCs/>
    </w:rPr>
  </w:style>
  <w:style w:type="paragraph" w:customStyle="1" w:styleId="afd">
    <w:name w:val="Содержимое врезки"/>
    <w:basedOn w:val="ab"/>
    <w:rsid w:val="00A72D61"/>
  </w:style>
  <w:style w:type="character" w:customStyle="1" w:styleId="val">
    <w:name w:val="val"/>
    <w:rsid w:val="00A72D61"/>
  </w:style>
  <w:style w:type="numbering" w:customStyle="1" w:styleId="1c">
    <w:name w:val="Нет списка1"/>
    <w:next w:val="a2"/>
    <w:uiPriority w:val="99"/>
    <w:semiHidden/>
    <w:unhideWhenUsed/>
    <w:rsid w:val="00A72D61"/>
  </w:style>
  <w:style w:type="numbering" w:customStyle="1" w:styleId="22">
    <w:name w:val="Нет списка2"/>
    <w:next w:val="a2"/>
    <w:uiPriority w:val="99"/>
    <w:semiHidden/>
    <w:unhideWhenUsed/>
    <w:rsid w:val="00A72D61"/>
  </w:style>
  <w:style w:type="paragraph" w:styleId="23">
    <w:name w:val="Body Text Indent 2"/>
    <w:basedOn w:val="a"/>
    <w:link w:val="24"/>
    <w:rsid w:val="00A72D61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72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rsid w:val="00A72D61"/>
    <w:rPr>
      <w:sz w:val="16"/>
      <w:szCs w:val="16"/>
    </w:rPr>
  </w:style>
  <w:style w:type="paragraph" w:styleId="aff">
    <w:name w:val="Plain Text"/>
    <w:basedOn w:val="a"/>
    <w:link w:val="aff0"/>
    <w:uiPriority w:val="99"/>
    <w:unhideWhenUsed/>
    <w:rsid w:val="009271E8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9271E8"/>
    <w:rPr>
      <w:rFonts w:ascii="Calibri" w:hAnsi="Calibri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A83F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aff1">
    <w:name w:val="List Paragraph"/>
    <w:basedOn w:val="a"/>
    <w:uiPriority w:val="34"/>
    <w:qFormat/>
    <w:rsid w:val="00337575"/>
    <w:pPr>
      <w:ind w:left="720"/>
      <w:contextualSpacing/>
    </w:pPr>
  </w:style>
  <w:style w:type="paragraph" w:customStyle="1" w:styleId="aff2">
    <w:name w:val="Базовый"/>
    <w:rsid w:val="0067313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Виктория Анатольевна</dc:creator>
  <cp:lastModifiedBy>Сарычева Анастасия</cp:lastModifiedBy>
  <cp:revision>5</cp:revision>
  <cp:lastPrinted>2013-03-15T08:30:00Z</cp:lastPrinted>
  <dcterms:created xsi:type="dcterms:W3CDTF">2016-02-09T10:57:00Z</dcterms:created>
  <dcterms:modified xsi:type="dcterms:W3CDTF">2016-10-12T13:15:00Z</dcterms:modified>
</cp:coreProperties>
</file>